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A4CD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A4CD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BCC1E3D" w:rsidR="009F32D0" w:rsidRDefault="009F32D0">
        <w:pPr>
          <w:pStyle w:val="AltBilgi"/>
          <w:jc w:val="center"/>
        </w:pPr>
        <w:r>
          <w:fldChar w:fldCharType="begin"/>
        </w:r>
        <w:r>
          <w:instrText xml:space="preserve"> PAGE   \* MERGEFORMAT </w:instrText>
        </w:r>
        <w:r>
          <w:fldChar w:fldCharType="separate"/>
        </w:r>
        <w:r w:rsidR="00EA4CD9">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4CD9"/>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www.w3.org/XML/1998/namespace"/>
    <ds:schemaRef ds:uri="http://purl.org/dc/dcmitype/"/>
    <ds:schemaRef ds:uri="http://purl.org/dc/elements/1.1/"/>
    <ds:schemaRef ds:uri="cfd06d9f-862c-4359-9a69-c66ff689f26a"/>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1AD8A94-2373-4FD9-A4DF-6C50D203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Erasmus Portable</cp:lastModifiedBy>
  <cp:revision>2</cp:revision>
  <cp:lastPrinted>2013-11-06T08:46:00Z</cp:lastPrinted>
  <dcterms:created xsi:type="dcterms:W3CDTF">2021-08-30T10:37:00Z</dcterms:created>
  <dcterms:modified xsi:type="dcterms:W3CDTF">2021-08-30T10:37:00Z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