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509C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509C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FC5A831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9CD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e954c4a3-f66b-4409-9601-4ec21e7bc3b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c0315a-74fa-4bfe-b193-a43fb7aea2ca"/>
  </ds:schemaRefs>
</ds:datastoreItem>
</file>

<file path=customXml/itemProps3.xml><?xml version="1.0" encoding="utf-8"?>
<ds:datastoreItem xmlns:ds="http://schemas.openxmlformats.org/officeDocument/2006/customXml" ds:itemID="{542F7818-AE12-4AC3-876A-7077C7A0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8F296-C147-476A-B60C-906C8EA7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Canan</cp:lastModifiedBy>
  <cp:revision>2</cp:revision>
  <cp:lastPrinted>2013-11-06T08:46:00Z</cp:lastPrinted>
  <dcterms:created xsi:type="dcterms:W3CDTF">2023-06-22T08:04:00Z</dcterms:created>
  <dcterms:modified xsi:type="dcterms:W3CDTF">2023-06-22T08:04:00Z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